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D2" w:rsidRDefault="0013367B" w:rsidP="00E33503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2" o:spid="_x0000_s1026" type="#_x0000_t202" style="position:absolute;margin-left:94.35pt;margin-top:60.2pt;width:492.1pt;height:69pt;z-index:25165619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" filled="f" stroked="f" strokeweight="0" insetpen="t">
            <o:lock v:ext="edit" shapetype="t"/>
            <v:textbox style="mso-next-textbox:#Text Box 72;mso-fit-shape-to-text:t" inset="2.85pt,2.85pt,2.85pt,2.85pt">
              <w:txbxContent>
                <w:p w:rsidR="00E9487A" w:rsidRDefault="00E9487A" w:rsidP="00303CD2">
                  <w:pPr>
                    <w:pStyle w:val="Heading1"/>
                    <w:rPr>
                      <w:rFonts w:ascii="Algerian" w:hAnsi="Algerian"/>
                      <w:sz w:val="52"/>
                    </w:rPr>
                  </w:pPr>
                  <w:r>
                    <w:rPr>
                      <w:rFonts w:ascii="Algerian" w:hAnsi="Algerian"/>
                      <w:sz w:val="52"/>
                    </w:rPr>
                    <w:t>Shelburne Minor Hockey</w:t>
                  </w:r>
                </w:p>
                <w:p w:rsidR="00B739F9" w:rsidRPr="00B00C17" w:rsidRDefault="00303CD2" w:rsidP="00303CD2">
                  <w:pPr>
                    <w:pStyle w:val="Heading1"/>
                    <w:rPr>
                      <w:rFonts w:ascii="Algerian" w:hAnsi="Algerian"/>
                      <w:sz w:val="52"/>
                    </w:rPr>
                  </w:pPr>
                  <w:r w:rsidRPr="00B00C17">
                    <w:rPr>
                      <w:rFonts w:ascii="Algerian" w:hAnsi="Algerian"/>
                      <w:sz w:val="52"/>
                    </w:rPr>
                    <w:t xml:space="preserve"> </w:t>
                  </w:r>
                  <w:r w:rsidR="00B739F9" w:rsidRPr="00B00C17">
                    <w:rPr>
                      <w:rFonts w:ascii="Algerian" w:hAnsi="Algerian"/>
                      <w:sz w:val="52"/>
                    </w:rPr>
                    <w:t>C</w:t>
                  </w:r>
                  <w:r w:rsidRPr="00B00C17">
                    <w:rPr>
                      <w:rFonts w:ascii="Algerian" w:hAnsi="Algerian"/>
                      <w:sz w:val="52"/>
                    </w:rPr>
                    <w:t>lothing Drive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oundrect id="AutoShape 71" o:spid="_x0000_s1037" style="position:absolute;margin-left:84.25pt;margin-top:60.5pt;width:513pt;height:77.3pt;z-index:251655168;visibility:visible;mso-wrap-distance-left:2.88pt;mso-wrap-distance-top:2.88pt;mso-wrap-distance-right:2.88pt;mso-wrap-distance-bottom:2.88pt;mso-position-horizontal-relative:page;mso-position-vertical-relative:pag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" fillcolor="navy" stroked="f" strokeweight="0" insetpen="t">
            <v:shadow color="#ccc"/>
            <o:lock v:ext="edit" shapetype="t"/>
            <v:textbox inset="2.88pt,2.88pt,2.88pt,2.88pt"/>
            <w10:wrap anchorx="page" anchory="page"/>
          </v:roundrect>
        </w:pict>
      </w:r>
      <w:r>
        <w:rPr>
          <w:noProof/>
        </w:rPr>
        <w:pict>
          <v:group id="Group 68" o:spid="_x0000_s1036" style="position:absolute;margin-left:47.25pt;margin-top:50.5pt;width:351pt;height:708.5pt;z-index:251653120;mso-position-horizontal-relative:page;mso-position-vertical-relative:page" coordorigin="194310,182880" coordsize="44577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">
            <v:rect id="Rectangle 69" o:spid="_x0000_s1027" style="position:absolute;left:194310;top:182880;width:20383;height:899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9jesYA&#10;AADaAAAADwAAAGRycy9kb3ducmV2LnhtbESPQWvCQBSE70L/w/IKvRTdaKHU6CpFbS09FBpF7e2R&#10;fc2GZt+G7GqSf98tFDwOM/MNM192thIXanzpWMF4lIAgzp0uuVCw370Mn0D4gKyxckwKevKwXNwM&#10;5phq1/InXbJQiAhhn6ICE0KdSulzQxb9yNXE0ft2jcUQZVNI3WAb4baSkyR5lBZLjgsGa1oZyn+y&#10;s1Wwfj2bFt+nX6v+cDxt8u1Hv+3vlbq77Z5nIAJ14Rr+b79pBQ/wdyXe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9jesYAAADaAAAADwAAAAAAAAAAAAAAAACYAgAAZHJz&#10;L2Rvd25yZXYueG1sUEsFBgAAAAAEAAQA9QAAAIsDAAAAAA==&#10;" fillcolor="red" stroked="f" strokeweight="0" insetpen="t">
              <v:shadow color="#ccc"/>
              <o:lock v:ext="edit" shapetype="t"/>
              <v:textbox inset="2.88pt,2.88pt,2.88pt,2.88pt"/>
            </v:rect>
            <v:roundrect id="AutoShape 70" o:spid="_x0000_s1028" style="position:absolute;left:196596;top:219527;width:42291;height:12883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7becIA&#10;AADaAAAADwAAAGRycy9kb3ducmV2LnhtbESP3YrCMBSE7wXfIRzBuzX1B1m6pkVdFhUE0RX29tAc&#10;22JzUpuo9e2NsODlMDPfMLO0NZW4UeNKywqGgwgEcWZ1ybmC4+/PxycI55E1VpZJwYMcpEm3M8NY&#10;2zvv6XbwuQgQdjEqKLyvYyldVpBBN7A1cfBOtjHog2xyqRu8B7ip5CiKptJgyWGhwJqWBWXnw9Uo&#10;WNAWaVxd/sg+doty/l2vJseNUv1eO/8C4an17/B/e60VTOB1JdwAm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Htt5wgAAANoAAAAPAAAAAAAAAAAAAAAAAJgCAABkcnMvZG93&#10;bnJldi54bWxQSwUGAAAAAAQABAD1AAAAhwMAAAAA&#10;" stroked="f" strokeweight="0" insetpen="t">
              <v:shadow color="#ccc"/>
              <o:lock v:ext="edit" shapetype="t"/>
              <v:textbox inset="2.88pt,2.88pt,2.88pt,2.88pt"/>
            </v:roundrect>
            <w10:wrap anchorx="page" anchory="page"/>
          </v:group>
        </w:pict>
      </w:r>
      <w:r w:rsidR="00303CD2">
        <w:rPr>
          <w:noProof/>
        </w:rPr>
        <w:t xml:space="preserve">                                                                                                   </w:t>
      </w:r>
    </w:p>
    <w:p w:rsidR="00303CD2" w:rsidRDefault="00303CD2" w:rsidP="00E33503">
      <w:pPr>
        <w:rPr>
          <w:noProof/>
        </w:rPr>
      </w:pPr>
    </w:p>
    <w:p w:rsidR="00303CD2" w:rsidRDefault="00303CD2" w:rsidP="00E33503">
      <w:pPr>
        <w:rPr>
          <w:noProof/>
        </w:rPr>
      </w:pPr>
      <w:r>
        <w:rPr>
          <w:noProof/>
        </w:rPr>
        <w:t xml:space="preserve">                             </w:t>
      </w:r>
    </w:p>
    <w:p w:rsidR="00303CD2" w:rsidRDefault="00303CD2" w:rsidP="00E33503">
      <w:pPr>
        <w:rPr>
          <w:noProof/>
        </w:rPr>
      </w:pPr>
      <w:r>
        <w:rPr>
          <w:noProof/>
        </w:rPr>
        <w:t xml:space="preserve">                                                                                        </w:t>
      </w:r>
    </w:p>
    <w:p w:rsidR="00303CD2" w:rsidRDefault="00303CD2" w:rsidP="00E33503">
      <w:pPr>
        <w:rPr>
          <w:noProof/>
        </w:rPr>
      </w:pPr>
    </w:p>
    <w:p w:rsidR="00303CD2" w:rsidRPr="00FD1755" w:rsidRDefault="00FD1755" w:rsidP="00FD1755">
      <w:pPr>
        <w:jc w:val="center"/>
        <w:rPr>
          <w:b/>
          <w:noProof/>
          <w:color w:val="FF0000"/>
          <w:sz w:val="28"/>
          <w:u w:val="single"/>
        </w:rPr>
      </w:pPr>
      <w:r w:rsidRPr="00FD1755">
        <w:rPr>
          <w:b/>
          <w:noProof/>
          <w:color w:val="FF0000"/>
          <w:sz w:val="28"/>
          <w:u w:val="single"/>
        </w:rPr>
        <w:t>ALL PROCEEDS BENEFITING</w:t>
      </w:r>
    </w:p>
    <w:p w:rsidR="00303CD2" w:rsidRDefault="00303CD2" w:rsidP="00E33503">
      <w:pPr>
        <w:rPr>
          <w:noProof/>
        </w:rPr>
      </w:pPr>
    </w:p>
    <w:p w:rsidR="003E6F76" w:rsidRDefault="0013367B" w:rsidP="00E33503">
      <w:pPr>
        <w:rPr>
          <w:noProof/>
        </w:rPr>
      </w:pPr>
      <w:r>
        <w:rPr>
          <w:noProof/>
        </w:rPr>
        <w:pict>
          <v:shape id="_x0000_s1034" type="#_x0000_t202" style="position:absolute;margin-left:414.25pt;margin-top:122.8pt;width:65.45pt;height:18.5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">
            <v:textbox style="mso-next-textbox:#_x0000_s1034">
              <w:txbxContent>
                <w:p w:rsidR="009D2EF7" w:rsidRPr="00BF65E3" w:rsidRDefault="00E9487A" w:rsidP="00BF65E3">
                  <w:pPr>
                    <w:jc w:val="center"/>
                    <w:rPr>
                      <w:sz w:val="28"/>
                    </w:rPr>
                  </w:pPr>
                  <w:r w:rsidRPr="00BF65E3">
                    <w:rPr>
                      <w:rFonts w:ascii="Comic Sans MS" w:hAnsi="Comic Sans MS"/>
                      <w:b/>
                      <w:i/>
                      <w:noProof/>
                    </w:rPr>
                    <w:t>SMHA</w:t>
                  </w:r>
                </w:p>
              </w:txbxContent>
            </v:textbox>
          </v:shape>
        </w:pict>
      </w:r>
      <w:r w:rsidR="00303CD2">
        <w:rPr>
          <w:noProof/>
        </w:rPr>
        <w:t xml:space="preserve">                                           </w:t>
      </w:r>
      <w:r w:rsidR="009D2EF7">
        <w:rPr>
          <w:noProof/>
        </w:rPr>
        <w:t xml:space="preserve">                          </w:t>
      </w:r>
      <w:r w:rsidR="00303CD2">
        <w:rPr>
          <w:noProof/>
        </w:rPr>
        <w:t xml:space="preserve">  </w:t>
      </w:r>
      <w:r w:rsidR="009D2EF7">
        <w:rPr>
          <w:noProof/>
        </w:rPr>
        <w:t xml:space="preserve">   </w:t>
      </w:r>
      <w:r w:rsidR="00303CD2">
        <w:rPr>
          <w:noProof/>
        </w:rPr>
        <w:t xml:space="preserve">  </w:t>
      </w:r>
      <w:r w:rsidR="00303CD2">
        <w:rPr>
          <w:noProof/>
        </w:rPr>
        <w:drawing>
          <wp:inline distT="0" distB="0" distL="0" distR="0">
            <wp:extent cx="1423358" cy="1561382"/>
            <wp:effectExtent l="19050" t="0" r="5392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358" cy="156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Text Box 63" o:spid="_x0000_s1029" type="#_x0000_t202" style="position:absolute;margin-left:94.6pt;margin-top:624.25pt;width:67.75pt;height:44.35pt;z-index:251654144;visibility:visible;mso-wrap-style:non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" filled="f" stroked="f" strokeweight="0" insetpen="t">
            <o:lock v:ext="edit" shapetype="t"/>
            <v:textbox style="mso-next-textbox:#Text Box 63;mso-fit-shape-to-text:t" inset="0,0,0,0">
              <w:txbxContent>
                <w:p w:rsidR="00E33503" w:rsidRPr="003A0760" w:rsidRDefault="00E33503" w:rsidP="003A0760">
                  <w:pPr>
                    <w:rPr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="00303CD2">
        <w:rPr>
          <w:noProof/>
        </w:rPr>
        <w:t xml:space="preserve">        </w:t>
      </w:r>
      <w:r w:rsidR="00303CD2" w:rsidRPr="004F339D">
        <w:rPr>
          <w:b/>
          <w:noProof/>
        </w:rPr>
        <w:t xml:space="preserve"> </w:t>
      </w:r>
      <w:r w:rsidR="00303CD2" w:rsidRPr="005506A0">
        <w:rPr>
          <w:b/>
          <w:noProof/>
          <w:sz w:val="32"/>
        </w:rPr>
        <w:t xml:space="preserve">AND </w:t>
      </w:r>
      <w:r w:rsidR="005506A0">
        <w:rPr>
          <w:b/>
          <w:noProof/>
        </w:rPr>
        <w:t xml:space="preserve">   </w:t>
      </w:r>
      <w:r w:rsidR="00303CD2" w:rsidRPr="004F339D">
        <w:rPr>
          <w:b/>
          <w:noProof/>
        </w:rPr>
        <w:t xml:space="preserve">   </w:t>
      </w:r>
      <w:r w:rsidR="00303CD2">
        <w:rPr>
          <w:noProof/>
        </w:rPr>
        <w:drawing>
          <wp:inline distT="0" distB="0" distL="0" distR="0">
            <wp:extent cx="1563831" cy="1396621"/>
            <wp:effectExtent l="19050" t="0" r="0" b="0"/>
            <wp:docPr id="14" name="Picture 14" descr="http://www.shelburneminorhockey.com/images/a63_468.jpg">
              <a:hlinkClick xmlns:a="http://schemas.openxmlformats.org/drawingml/2006/main" r:id="rId6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shelburneminorhockey.com/images/a63_468.jpg">
                      <a:hlinkClick r:id="rId6" tgtFrame="&quot;_blank&quot;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831" cy="139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CD2" w:rsidRPr="00B00C17" w:rsidRDefault="0013367B" w:rsidP="00215CA1">
      <w:pPr>
        <w:spacing w:line="240" w:lineRule="auto"/>
        <w:rPr>
          <w:rFonts w:ascii="Comic Sans MS" w:hAnsi="Comic Sans MS"/>
          <w:b/>
          <w:i/>
        </w:rPr>
      </w:pPr>
      <w:r w:rsidRPr="0013367B">
        <w:rPr>
          <w:noProof/>
        </w:rPr>
        <w:pict>
          <v:shape id="Text Box 76" o:spid="_x0000_s1030" type="#_x0000_t202" style="position:absolute;margin-left:216.6pt;margin-top:456pt;width:378.5pt;height:340.9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9zhg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" stroked="f">
            <v:textbox>
              <w:txbxContent>
                <w:p w:rsidR="00B739F9" w:rsidRPr="005506A0" w:rsidRDefault="00303CD2" w:rsidP="00E01F04">
                  <w:pPr>
                    <w:pStyle w:val="bodytext1"/>
                    <w:rPr>
                      <w:rFonts w:ascii="Times New Roman" w:hAnsi="Times New Roman"/>
                      <w:sz w:val="32"/>
                    </w:rPr>
                  </w:pPr>
                  <w:r w:rsidRPr="005506A0">
                    <w:rPr>
                      <w:rFonts w:ascii="Times New Roman" w:hAnsi="Times New Roman"/>
                      <w:sz w:val="32"/>
                    </w:rPr>
                    <w:t>The Kidney Clothes Donation Program will be onsite to collect re-usable clothing and other items including:</w:t>
                  </w:r>
                </w:p>
                <w:p w:rsidR="00303CD2" w:rsidRPr="00091268" w:rsidRDefault="00303CD2" w:rsidP="00303CD2">
                  <w:pPr>
                    <w:rPr>
                      <w:sz w:val="4"/>
                      <w:szCs w:val="24"/>
                    </w:rPr>
                  </w:pPr>
                </w:p>
                <w:p w:rsidR="00E9487A" w:rsidRPr="00BF65E3" w:rsidRDefault="00E9487A" w:rsidP="00E9487A">
                  <w:pPr>
                    <w:pStyle w:val="ListParagraph"/>
                    <w:numPr>
                      <w:ilvl w:val="0"/>
                      <w:numId w:val="11"/>
                    </w:numPr>
                    <w:spacing w:after="160" w:line="259" w:lineRule="auto"/>
                  </w:pPr>
                  <w:r w:rsidRPr="00BF65E3">
                    <w:t xml:space="preserve">CLOTHING (IN SEASON AND OUT OF SEASON) INCLUDING MEN’S, WOMEN’S, CHILDREN’S. </w:t>
                  </w:r>
                </w:p>
                <w:p w:rsidR="00E9487A" w:rsidRPr="00BF65E3" w:rsidRDefault="00E9487A" w:rsidP="00E9487A">
                  <w:pPr>
                    <w:pStyle w:val="ListParagraph"/>
                    <w:numPr>
                      <w:ilvl w:val="0"/>
                      <w:numId w:val="11"/>
                    </w:numPr>
                    <w:spacing w:after="160" w:line="259" w:lineRule="auto"/>
                  </w:pPr>
                  <w:r w:rsidRPr="00BF65E3">
                    <w:t>ALSO INCLUDING BELTS, SHOES, BOOTS, PURSES, HATS, MITTS, GLOVES, SCARVES, SLIPPERS</w:t>
                  </w:r>
                </w:p>
                <w:p w:rsidR="00E9487A" w:rsidRPr="00BF65E3" w:rsidRDefault="00E9487A" w:rsidP="00E9487A">
                  <w:pPr>
                    <w:pStyle w:val="ListParagraph"/>
                    <w:numPr>
                      <w:ilvl w:val="0"/>
                      <w:numId w:val="11"/>
                    </w:numPr>
                    <w:spacing w:after="160" w:line="259" w:lineRule="auto"/>
                  </w:pPr>
                  <w:r w:rsidRPr="00BF65E3">
                    <w:t xml:space="preserve">DRAPERIES, CURTAINS, BEDDINGS, LINENS, TOWELS, SHOWER CURTAINS, BATH MATS </w:t>
                  </w:r>
                </w:p>
                <w:p w:rsidR="00E9487A" w:rsidRPr="00BF65E3" w:rsidRDefault="00E9487A" w:rsidP="00E9487A">
                  <w:pPr>
                    <w:pStyle w:val="ListParagraph"/>
                    <w:numPr>
                      <w:ilvl w:val="0"/>
                      <w:numId w:val="11"/>
                    </w:numPr>
                    <w:spacing w:after="160" w:line="259" w:lineRule="auto"/>
                  </w:pPr>
                  <w:r w:rsidRPr="00BF65E3">
                    <w:t>WALLETS, MAKEUP BAGS</w:t>
                  </w:r>
                </w:p>
                <w:p w:rsidR="00E9487A" w:rsidRPr="00BF65E3" w:rsidRDefault="00E9487A" w:rsidP="00E9487A">
                  <w:pPr>
                    <w:pStyle w:val="ListParagraph"/>
                    <w:numPr>
                      <w:ilvl w:val="0"/>
                      <w:numId w:val="11"/>
                    </w:numPr>
                    <w:spacing w:after="160" w:line="259" w:lineRule="auto"/>
                  </w:pPr>
                  <w:r w:rsidRPr="00BF65E3">
                    <w:t xml:space="preserve">WOOL, YARN, FABRIC, CRAFT MATERIALS </w:t>
                  </w:r>
                </w:p>
                <w:p w:rsidR="00E9487A" w:rsidRPr="00BF65E3" w:rsidRDefault="00E9487A" w:rsidP="00E9487A">
                  <w:pPr>
                    <w:pStyle w:val="ListParagraph"/>
                    <w:numPr>
                      <w:ilvl w:val="0"/>
                      <w:numId w:val="11"/>
                    </w:numPr>
                    <w:spacing w:after="160" w:line="259" w:lineRule="auto"/>
                  </w:pPr>
                  <w:r w:rsidRPr="00BF65E3">
                    <w:t>SPORTS BAGS, KNAP SACKS</w:t>
                  </w:r>
                </w:p>
                <w:p w:rsidR="00091268" w:rsidRPr="00BF65E3" w:rsidRDefault="008B0AC7" w:rsidP="00091268">
                  <w:pPr>
                    <w:pStyle w:val="ListParagraph"/>
                    <w:rPr>
                      <w:b/>
                      <w:i/>
                      <w:sz w:val="14"/>
                      <w:szCs w:val="24"/>
                    </w:rPr>
                  </w:pPr>
                  <w:r w:rsidRPr="00BF65E3">
                    <w:rPr>
                      <w:b/>
                      <w:i/>
                      <w:sz w:val="14"/>
                      <w:szCs w:val="24"/>
                    </w:rPr>
                    <w:t>*** Please ensure to double bag heavier items to avoid bags tearing when loading ***</w:t>
                  </w:r>
                </w:p>
                <w:p w:rsidR="00684F98" w:rsidRPr="00E9487A" w:rsidRDefault="00684F98" w:rsidP="00E9487A">
                  <w:pPr>
                    <w:rPr>
                      <w:sz w:val="18"/>
                      <w:szCs w:val="24"/>
                    </w:rPr>
                  </w:pPr>
                </w:p>
                <w:p w:rsidR="00AE57B3" w:rsidRPr="00BF65E3" w:rsidRDefault="00AE57B3" w:rsidP="00AE57B3">
                  <w:pPr>
                    <w:pStyle w:val="Default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 w:rsidRPr="00BF65E3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</w:rPr>
                    <w:t xml:space="preserve">Your donations will help </w:t>
                  </w:r>
                  <w:r w:rsidR="00BF65E3" w:rsidRPr="00BF65E3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</w:rPr>
                    <w:t>raise funds to support</w:t>
                  </w:r>
                  <w:r w:rsidR="00E9487A" w:rsidRPr="00BF65E3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</w:rPr>
                    <w:t xml:space="preserve"> </w:t>
                  </w:r>
                  <w:r w:rsidR="00BF65E3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</w:rPr>
                    <w:t xml:space="preserve">SMHA efforts to </w:t>
                  </w:r>
                  <w:r w:rsidR="00BF65E3" w:rsidRPr="00BF65E3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</w:rPr>
                    <w:t xml:space="preserve">continue to offer goalie clinics, coaches clinics, players clinics, our annual awards banquet and our First Shift Program at the same time supporting </w:t>
                  </w:r>
                  <w:r w:rsidRPr="00BF65E3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</w:rPr>
                    <w:t>the Kidney Foundation of Canada</w:t>
                  </w:r>
                  <w:r w:rsidR="00BF65E3" w:rsidRPr="00BF65E3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</w:rPr>
                    <w:t xml:space="preserve"> </w:t>
                  </w:r>
                  <w:r w:rsidR="00BF65E3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</w:rPr>
                    <w:t>which helps many people in our community annually</w:t>
                  </w:r>
                  <w:r w:rsidRPr="00BF65E3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</w:rPr>
                    <w:t xml:space="preserve">. </w:t>
                  </w:r>
                </w:p>
                <w:p w:rsidR="00303CD2" w:rsidRPr="00684F98" w:rsidRDefault="00AE57B3" w:rsidP="00684F98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91268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 w:rsidRPr="0013367B">
        <w:rPr>
          <w:noProof/>
        </w:rPr>
        <w:pict>
          <v:shape id="Text Box 75" o:spid="_x0000_s1031" type="#_x0000_t202" style="position:absolute;margin-left:49.05pt;margin-top:461.95pt;width:150.75pt;height:22.6pt;z-index:25165926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3Qv+gIAAJ8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" filled="f" stroked="f" strokeweight="0" insetpen="t">
            <o:lock v:ext="edit" shapetype="t"/>
            <v:textbox style="mso-fit-shape-to-text:t" inset="2.85pt,2.85pt,2.85pt,2.85pt">
              <w:txbxContent>
                <w:p w:rsidR="00F17CF1" w:rsidRPr="005506A0" w:rsidRDefault="00B739F9" w:rsidP="00E01F04">
                  <w:pPr>
                    <w:pStyle w:val="Heading2"/>
                    <w:rPr>
                      <w:color w:val="FFFFFF" w:themeColor="background1"/>
                      <w:sz w:val="28"/>
                    </w:rPr>
                  </w:pPr>
                  <w:r w:rsidRPr="005506A0">
                    <w:rPr>
                      <w:color w:val="FFFFFF" w:themeColor="background1"/>
                      <w:sz w:val="28"/>
                    </w:rPr>
                    <w:t>D</w:t>
                  </w:r>
                  <w:r w:rsidR="00303CD2" w:rsidRPr="005506A0">
                    <w:rPr>
                      <w:color w:val="FFFFFF" w:themeColor="background1"/>
                      <w:sz w:val="28"/>
                    </w:rPr>
                    <w:t xml:space="preserve">ate: </w:t>
                  </w:r>
                </w:p>
                <w:p w:rsidR="00B739F9" w:rsidRDefault="00E9487A" w:rsidP="00E01F04">
                  <w:pPr>
                    <w:pStyle w:val="Heading2"/>
                    <w:rPr>
                      <w:color w:val="FFFFFF" w:themeColor="background1"/>
                      <w:sz w:val="28"/>
                    </w:rPr>
                  </w:pPr>
                  <w:r>
                    <w:rPr>
                      <w:color w:val="FFFFFF" w:themeColor="background1"/>
                      <w:sz w:val="28"/>
                    </w:rPr>
                    <w:t>March 11</w:t>
                  </w:r>
                  <w:r w:rsidR="00F65EC8">
                    <w:rPr>
                      <w:color w:val="FFFFFF" w:themeColor="background1"/>
                      <w:sz w:val="28"/>
                    </w:rPr>
                    <w:t>, 201</w:t>
                  </w:r>
                  <w:r>
                    <w:rPr>
                      <w:color w:val="FFFFFF" w:themeColor="background1"/>
                      <w:sz w:val="28"/>
                    </w:rPr>
                    <w:t>7</w:t>
                  </w:r>
                  <w:r w:rsidR="00DC658D">
                    <w:rPr>
                      <w:color w:val="FFFFFF" w:themeColor="background1"/>
                      <w:sz w:val="28"/>
                    </w:rPr>
                    <w:br/>
                  </w:r>
                  <w:r>
                    <w:rPr>
                      <w:color w:val="FFFFFF" w:themeColor="background1"/>
                      <w:sz w:val="28"/>
                    </w:rPr>
                    <w:t>9</w:t>
                  </w:r>
                  <w:r w:rsidR="00DF5431">
                    <w:rPr>
                      <w:color w:val="FFFFFF" w:themeColor="background1"/>
                      <w:sz w:val="28"/>
                    </w:rPr>
                    <w:t>:00</w:t>
                  </w:r>
                  <w:r w:rsidR="00DC658D">
                    <w:rPr>
                      <w:color w:val="FFFFFF" w:themeColor="background1"/>
                      <w:sz w:val="28"/>
                    </w:rPr>
                    <w:t>am-12</w:t>
                  </w:r>
                  <w:r w:rsidR="00F17CF1" w:rsidRPr="005506A0">
                    <w:rPr>
                      <w:color w:val="FFFFFF" w:themeColor="background1"/>
                      <w:sz w:val="28"/>
                    </w:rPr>
                    <w:t>pm</w:t>
                  </w:r>
                </w:p>
                <w:p w:rsidR="00FB52E5" w:rsidRDefault="00FB52E5" w:rsidP="00FB52E5">
                  <w:pPr>
                    <w:rPr>
                      <w:lang/>
                    </w:rPr>
                  </w:pPr>
                </w:p>
                <w:p w:rsidR="00FB52E5" w:rsidRPr="00FB52E5" w:rsidRDefault="00FB52E5" w:rsidP="00DC658D">
                  <w:pPr>
                    <w:pStyle w:val="ListParagraph"/>
                    <w:rPr>
                      <w:color w:val="FFFFFF" w:themeColor="background1"/>
                      <w:lang/>
                    </w:rPr>
                  </w:pPr>
                </w:p>
              </w:txbxContent>
            </v:textbox>
            <w10:wrap anchorx="page" anchory="page"/>
          </v:shape>
        </w:pict>
      </w:r>
      <w:r w:rsidRPr="0013367B">
        <w:rPr>
          <w:noProof/>
        </w:rPr>
        <w:pict>
          <v:shape id="Text Box 73" o:spid="_x0000_s1032" type="#_x0000_t202" style="position:absolute;margin-left:53.65pt;margin-top:641.2pt;width:152.1pt;height:97.1pt;z-index:25165721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" filled="f" stroked="f" strokeweight="0" insetpen="t">
            <o:lock v:ext="edit" shapetype="t"/>
            <v:textbox inset="2.85pt,2.85pt,2.85pt,2.85pt">
              <w:txbxContent>
                <w:p w:rsidR="00B739F9" w:rsidRPr="005506A0" w:rsidRDefault="00303CD2" w:rsidP="00014D51">
                  <w:pPr>
                    <w:pStyle w:val="Heading3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</w:rPr>
                  </w:pPr>
                  <w:r w:rsidRPr="00FB52E5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</w:rPr>
                    <w:t>Bring your donations to:</w:t>
                  </w:r>
                  <w:r w:rsidR="00F17CF1" w:rsidRPr="005506A0">
                    <w:rPr>
                      <w:rFonts w:ascii="Times New Roman" w:hAnsi="Times New Roman"/>
                      <w:b/>
                      <w:color w:val="FFFFFF" w:themeColor="background1"/>
                    </w:rPr>
                    <w:br/>
                  </w:r>
                </w:p>
                <w:p w:rsidR="00F17CF1" w:rsidRPr="005506A0" w:rsidRDefault="00303CD2" w:rsidP="00F17CF1">
                  <w:pPr>
                    <w:jc w:val="center"/>
                    <w:rPr>
                      <w:b/>
                      <w:i/>
                      <w:color w:val="FFFFFF" w:themeColor="background1"/>
                      <w:sz w:val="16"/>
                      <w:szCs w:val="16"/>
                      <w:lang/>
                    </w:rPr>
                  </w:pPr>
                  <w:r w:rsidRPr="00FB52E5">
                    <w:rPr>
                      <w:b/>
                      <w:color w:val="FFFFFF" w:themeColor="background1"/>
                      <w:sz w:val="22"/>
                      <w:lang/>
                    </w:rPr>
                    <w:t xml:space="preserve">CDRC </w:t>
                  </w:r>
                  <w:r w:rsidR="00014D51" w:rsidRPr="005506A0">
                    <w:rPr>
                      <w:b/>
                      <w:color w:val="FFFFFF" w:themeColor="background1"/>
                      <w:lang/>
                    </w:rPr>
                    <w:br/>
                  </w:r>
                  <w:r w:rsidRPr="005506A0">
                    <w:rPr>
                      <w:b/>
                      <w:i/>
                      <w:color w:val="FFFFFF" w:themeColor="background1"/>
                      <w:sz w:val="16"/>
                      <w:szCs w:val="16"/>
                      <w:lang/>
                    </w:rPr>
                    <w:t>(Centre Dufferin R</w:t>
                  </w:r>
                  <w:r w:rsidR="00F17CF1" w:rsidRPr="005506A0">
                    <w:rPr>
                      <w:b/>
                      <w:i/>
                      <w:color w:val="FFFFFF" w:themeColor="background1"/>
                      <w:sz w:val="16"/>
                      <w:szCs w:val="16"/>
                      <w:lang/>
                    </w:rPr>
                    <w:t>ecreation Complex)</w:t>
                  </w:r>
                  <w:r w:rsidR="00F17CF1" w:rsidRPr="005506A0">
                    <w:rPr>
                      <w:b/>
                      <w:i/>
                      <w:color w:val="FFFFFF" w:themeColor="background1"/>
                      <w:sz w:val="16"/>
                    </w:rPr>
                    <w:br/>
                  </w:r>
                  <w:r w:rsidR="00F17CF1" w:rsidRPr="00FB52E5">
                    <w:rPr>
                      <w:b/>
                      <w:color w:val="FFFFFF" w:themeColor="background1"/>
                      <w:sz w:val="22"/>
                    </w:rPr>
                    <w:t xml:space="preserve">200 </w:t>
                  </w:r>
                  <w:proofErr w:type="spellStart"/>
                  <w:r w:rsidR="00F17CF1" w:rsidRPr="00FB52E5">
                    <w:rPr>
                      <w:b/>
                      <w:color w:val="FFFFFF" w:themeColor="background1"/>
                      <w:sz w:val="22"/>
                    </w:rPr>
                    <w:t>Fiddlepark</w:t>
                  </w:r>
                  <w:proofErr w:type="spellEnd"/>
                  <w:r w:rsidR="00F17CF1" w:rsidRPr="00FB52E5">
                    <w:rPr>
                      <w:b/>
                      <w:color w:val="FFFFFF" w:themeColor="background1"/>
                      <w:sz w:val="22"/>
                    </w:rPr>
                    <w:t xml:space="preserve"> Lane</w:t>
                  </w:r>
                  <w:r w:rsidR="00F17CF1" w:rsidRPr="00FB52E5">
                    <w:rPr>
                      <w:b/>
                      <w:color w:val="FFFFFF" w:themeColor="background1"/>
                      <w:sz w:val="22"/>
                    </w:rPr>
                    <w:br/>
                    <w:t>Shelburne, ON</w:t>
                  </w:r>
                  <w:r w:rsidR="00F17CF1" w:rsidRPr="00FB52E5">
                    <w:rPr>
                      <w:b/>
                      <w:color w:val="FFFFFF" w:themeColor="background1"/>
                      <w:sz w:val="22"/>
                    </w:rPr>
                    <w:br/>
                    <w:t>L9V 3C9</w:t>
                  </w:r>
                </w:p>
                <w:p w:rsidR="00F17CF1" w:rsidRDefault="00F17CF1" w:rsidP="00F17CF1">
                  <w:pPr>
                    <w:rPr>
                      <w:i/>
                      <w:sz w:val="16"/>
                      <w:szCs w:val="16"/>
                      <w:lang/>
                    </w:rPr>
                  </w:pPr>
                  <w:r>
                    <w:rPr>
                      <w:i/>
                      <w:sz w:val="16"/>
                      <w:szCs w:val="16"/>
                      <w:lang/>
                    </w:rPr>
                    <w:br/>
                  </w:r>
                </w:p>
                <w:p w:rsidR="00F17CF1" w:rsidRDefault="00F17CF1" w:rsidP="00014D51">
                  <w:pPr>
                    <w:jc w:val="center"/>
                    <w:rPr>
                      <w:i/>
                      <w:sz w:val="16"/>
                      <w:szCs w:val="16"/>
                      <w:lang/>
                    </w:rPr>
                  </w:pPr>
                </w:p>
                <w:p w:rsidR="00F17CF1" w:rsidRDefault="00F17CF1" w:rsidP="00014D51">
                  <w:pPr>
                    <w:jc w:val="center"/>
                    <w:rPr>
                      <w:i/>
                      <w:sz w:val="16"/>
                      <w:szCs w:val="16"/>
                      <w:lang/>
                    </w:rPr>
                  </w:pPr>
                </w:p>
                <w:p w:rsidR="00F17CF1" w:rsidRDefault="00F17CF1" w:rsidP="00014D51">
                  <w:pPr>
                    <w:jc w:val="center"/>
                    <w:rPr>
                      <w:i/>
                      <w:sz w:val="16"/>
                      <w:szCs w:val="16"/>
                      <w:lang/>
                    </w:rPr>
                  </w:pPr>
                </w:p>
                <w:p w:rsidR="00F17CF1" w:rsidRPr="00014D51" w:rsidRDefault="00F17CF1" w:rsidP="00014D51">
                  <w:pPr>
                    <w:jc w:val="center"/>
                    <w:rPr>
                      <w:lang/>
                    </w:rPr>
                  </w:pPr>
                </w:p>
              </w:txbxContent>
            </v:textbox>
            <w10:wrap anchorx="page" anchory="page"/>
          </v:shape>
        </w:pict>
      </w:r>
      <w:r w:rsidRPr="0013367B">
        <w:rPr>
          <w:noProof/>
        </w:rPr>
        <w:pict>
          <v:shape id="Text Box 74" o:spid="_x0000_s1033" type="#_x0000_t202" style="position:absolute;margin-left:79.05pt;margin-top:368.6pt;width:7in;height:42.2pt;z-index:25165824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" filled="f" stroked="f" strokeweight="0" insetpen="t">
            <o:lock v:ext="edit" shapetype="t"/>
            <v:textbox inset="2.85pt,0,2.85pt,0">
              <w:txbxContent>
                <w:p w:rsidR="00B739F9" w:rsidRPr="00B00C17" w:rsidRDefault="00303CD2" w:rsidP="00303CD2">
                  <w:pPr>
                    <w:pStyle w:val="tagline"/>
                    <w:jc w:val="center"/>
                    <w:rPr>
                      <w:rFonts w:ascii="Cambria" w:hAnsi="Cambria"/>
                      <w:b/>
                      <w:sz w:val="64"/>
                      <w:szCs w:val="64"/>
                    </w:rPr>
                  </w:pPr>
                  <w:r w:rsidRPr="00B00C17">
                    <w:rPr>
                      <w:rFonts w:ascii="Cambria" w:hAnsi="Cambria"/>
                      <w:b/>
                      <w:sz w:val="64"/>
                      <w:szCs w:val="64"/>
                    </w:rPr>
                    <w:t>CLEANING OUT YOUR CLOSETS?</w:t>
                  </w:r>
                </w:p>
              </w:txbxContent>
            </v:textbox>
            <w10:wrap anchorx="page" anchory="page"/>
          </v:shape>
        </w:pict>
      </w:r>
      <w:r w:rsidR="00303CD2">
        <w:rPr>
          <w:noProof/>
        </w:rPr>
        <w:tab/>
      </w:r>
      <w:r w:rsidR="00303CD2">
        <w:rPr>
          <w:noProof/>
        </w:rPr>
        <w:tab/>
      </w:r>
      <w:r w:rsidR="00303CD2">
        <w:rPr>
          <w:noProof/>
        </w:rPr>
        <w:tab/>
      </w:r>
      <w:r w:rsidR="00303CD2">
        <w:rPr>
          <w:noProof/>
        </w:rPr>
        <w:tab/>
      </w:r>
      <w:r w:rsidR="00303CD2">
        <w:rPr>
          <w:noProof/>
        </w:rPr>
        <w:tab/>
      </w:r>
      <w:r w:rsidR="00303CD2">
        <w:rPr>
          <w:noProof/>
        </w:rPr>
        <w:tab/>
      </w:r>
      <w:r w:rsidR="00303CD2">
        <w:rPr>
          <w:noProof/>
        </w:rPr>
        <w:tab/>
      </w:r>
      <w:r w:rsidR="00303CD2">
        <w:rPr>
          <w:noProof/>
        </w:rPr>
        <w:tab/>
      </w:r>
      <w:r w:rsidR="00303CD2">
        <w:rPr>
          <w:noProof/>
        </w:rPr>
        <w:tab/>
      </w:r>
      <w:r w:rsidR="00215CA1">
        <w:rPr>
          <w:noProof/>
        </w:rPr>
        <w:t xml:space="preserve">                      </w:t>
      </w:r>
      <w:r w:rsidR="00B00C17">
        <w:rPr>
          <w:noProof/>
        </w:rPr>
        <w:t xml:space="preserve">  </w:t>
      </w:r>
    </w:p>
    <w:sectPr w:rsidR="00303CD2" w:rsidRPr="00B00C17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altName w:val="Bodoni MT Black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8A9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F28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14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749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4662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0CFF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9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CEE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C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C54FB"/>
    <w:multiLevelType w:val="hybridMultilevel"/>
    <w:tmpl w:val="BACE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9929FE"/>
    <w:multiLevelType w:val="hybridMultilevel"/>
    <w:tmpl w:val="574C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71995"/>
    <w:multiLevelType w:val="hybridMultilevel"/>
    <w:tmpl w:val="1C569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2728F"/>
    <w:multiLevelType w:val="hybridMultilevel"/>
    <w:tmpl w:val="33188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85110"/>
    <w:multiLevelType w:val="hybridMultilevel"/>
    <w:tmpl w:val="24706934"/>
    <w:lvl w:ilvl="0" w:tplc="9E14F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84781"/>
    <w:multiLevelType w:val="hybridMultilevel"/>
    <w:tmpl w:val="B77216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9009F"/>
    <w:multiLevelType w:val="hybridMultilevel"/>
    <w:tmpl w:val="112E7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3"/>
  </w:num>
  <w:num w:numId="14">
    <w:abstractNumId w:val="11"/>
  </w:num>
  <w:num w:numId="15">
    <w:abstractNumId w:val="12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attachedTemplate r:id="rId1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664B81"/>
    <w:rsid w:val="00014D51"/>
    <w:rsid w:val="0002173F"/>
    <w:rsid w:val="00091268"/>
    <w:rsid w:val="00096080"/>
    <w:rsid w:val="0013367B"/>
    <w:rsid w:val="00215CA1"/>
    <w:rsid w:val="002F664B"/>
    <w:rsid w:val="00303CD2"/>
    <w:rsid w:val="003A0760"/>
    <w:rsid w:val="003A2458"/>
    <w:rsid w:val="003B6A2E"/>
    <w:rsid w:val="003E6F76"/>
    <w:rsid w:val="004034F9"/>
    <w:rsid w:val="00414FB1"/>
    <w:rsid w:val="00444C24"/>
    <w:rsid w:val="004B7708"/>
    <w:rsid w:val="004D5DF8"/>
    <w:rsid w:val="004F339D"/>
    <w:rsid w:val="00503BA9"/>
    <w:rsid w:val="00506068"/>
    <w:rsid w:val="005063B3"/>
    <w:rsid w:val="005506A0"/>
    <w:rsid w:val="005930E3"/>
    <w:rsid w:val="00646FF7"/>
    <w:rsid w:val="00664B81"/>
    <w:rsid w:val="00673118"/>
    <w:rsid w:val="00684E65"/>
    <w:rsid w:val="00684F98"/>
    <w:rsid w:val="006D52D2"/>
    <w:rsid w:val="007250C3"/>
    <w:rsid w:val="007319C4"/>
    <w:rsid w:val="00737EEE"/>
    <w:rsid w:val="00767629"/>
    <w:rsid w:val="007E263A"/>
    <w:rsid w:val="008B0AC7"/>
    <w:rsid w:val="00901FAB"/>
    <w:rsid w:val="009132F2"/>
    <w:rsid w:val="00915265"/>
    <w:rsid w:val="009D2EF7"/>
    <w:rsid w:val="009F48A5"/>
    <w:rsid w:val="00A42D58"/>
    <w:rsid w:val="00AA5704"/>
    <w:rsid w:val="00AC5B69"/>
    <w:rsid w:val="00AE57B3"/>
    <w:rsid w:val="00AE6316"/>
    <w:rsid w:val="00B00C17"/>
    <w:rsid w:val="00B25577"/>
    <w:rsid w:val="00B739F9"/>
    <w:rsid w:val="00BD0BB6"/>
    <w:rsid w:val="00BF65E3"/>
    <w:rsid w:val="00C067DB"/>
    <w:rsid w:val="00C93326"/>
    <w:rsid w:val="00CF3837"/>
    <w:rsid w:val="00D32DE1"/>
    <w:rsid w:val="00D37C4E"/>
    <w:rsid w:val="00DA4E14"/>
    <w:rsid w:val="00DC658D"/>
    <w:rsid w:val="00DF5431"/>
    <w:rsid w:val="00E01F04"/>
    <w:rsid w:val="00E23952"/>
    <w:rsid w:val="00E33503"/>
    <w:rsid w:val="00E9487A"/>
    <w:rsid w:val="00EA7C12"/>
    <w:rsid w:val="00ED5717"/>
    <w:rsid w:val="00F17CF1"/>
    <w:rsid w:val="00F31F44"/>
    <w:rsid w:val="00F632DF"/>
    <w:rsid w:val="00F65EC8"/>
    <w:rsid w:val="00FB52E5"/>
    <w:rsid w:val="00FD1755"/>
    <w:rsid w:val="00FE6EEB"/>
    <w:rsid w:val="00FF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C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D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CD2"/>
    <w:pPr>
      <w:ind w:left="720"/>
      <w:contextualSpacing/>
    </w:pPr>
  </w:style>
  <w:style w:type="paragraph" w:customStyle="1" w:styleId="Default">
    <w:name w:val="Default"/>
    <w:rsid w:val="00AE57B3"/>
    <w:pPr>
      <w:autoSpaceDE w:val="0"/>
      <w:autoSpaceDN w:val="0"/>
      <w:adjustRightInd w:val="0"/>
    </w:pPr>
    <w:rPr>
      <w:rFonts w:ascii="Bodoni MT" w:hAnsi="Bodoni MT" w:cs="Bodoni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C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D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CD2"/>
    <w:pPr>
      <w:ind w:left="720"/>
      <w:contextualSpacing/>
    </w:pPr>
  </w:style>
  <w:style w:type="paragraph" w:customStyle="1" w:styleId="Default">
    <w:name w:val="Default"/>
    <w:rsid w:val="00AE57B3"/>
    <w:pPr>
      <w:autoSpaceDE w:val="0"/>
      <w:autoSpaceDN w:val="0"/>
      <w:adjustRightInd w:val="0"/>
    </w:pPr>
    <w:rPr>
      <w:rFonts w:ascii="Bodoni MT" w:hAnsi="Bodoni MT" w:cs="Bodoni 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lburneminorhockey.com/files/SMHA%20Logo%20(20120416).jpg" TargetMode="External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eiring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Flyer.dot</Template>
  <TotalTime>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Geiring</dc:creator>
  <cp:lastModifiedBy>Rudy Pedri</cp:lastModifiedBy>
  <cp:revision>2</cp:revision>
  <cp:lastPrinted>2015-10-01T13:08:00Z</cp:lastPrinted>
  <dcterms:created xsi:type="dcterms:W3CDTF">2017-02-16T13:34:00Z</dcterms:created>
  <dcterms:modified xsi:type="dcterms:W3CDTF">2017-02-16T13:34:00Z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TC060874361033</vt:lpwstr>
  </property>
</Properties>
</file>